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9" w:rsidRDefault="00BB5958" w:rsidP="00E03499">
      <w:pPr>
        <w:pStyle w:val="Heading2"/>
      </w:pPr>
      <w:r>
        <w:t xml:space="preserve">Acadia Learning </w:t>
      </w:r>
      <w:r w:rsidR="00E03499">
        <w:t>Field Sampling Checklist</w:t>
      </w:r>
    </w:p>
    <w:p w:rsidR="00E03499" w:rsidRDefault="00E03499" w:rsidP="00B71F61">
      <w:pPr>
        <w:pStyle w:val="Body"/>
      </w:pPr>
    </w:p>
    <w:p w:rsidR="00047202" w:rsidRDefault="00047202" w:rsidP="00B71F61">
      <w:pPr>
        <w:pStyle w:val="Body"/>
      </w:pPr>
      <w:r>
        <w:t>Group members_________________________________________________________</w:t>
      </w:r>
    </w:p>
    <w:p w:rsidR="00E03499" w:rsidRDefault="00E03499" w:rsidP="00B71F61">
      <w:pPr>
        <w:pStyle w:val="Body"/>
        <w:rPr>
          <w:rStyle w:val="Strong"/>
        </w:rPr>
      </w:pPr>
    </w:p>
    <w:p w:rsidR="00A31E6B" w:rsidRPr="00E03499" w:rsidRDefault="00A31E6B" w:rsidP="00B71F61">
      <w:pPr>
        <w:pStyle w:val="Body"/>
        <w:rPr>
          <w:rStyle w:val="Strong"/>
        </w:rPr>
      </w:pPr>
      <w:r w:rsidRPr="00E03499">
        <w:rPr>
          <w:rStyle w:val="Strong"/>
        </w:rPr>
        <w:t>Prepping for the fieldwork</w:t>
      </w:r>
    </w:p>
    <w:p w:rsidR="00A31E6B" w:rsidRDefault="00B71F61" w:rsidP="00A31E6B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A31E6B">
        <w:t>Group has their list of field gear</w:t>
      </w:r>
      <w:r>
        <w:t xml:space="preserve"> with their assembled f</w:t>
      </w:r>
      <w:r w:rsidR="00A31E6B">
        <w:t>ield gear</w:t>
      </w:r>
    </w:p>
    <w:p w:rsidR="00A31E6B" w:rsidRDefault="00B71F61" w:rsidP="00A31E6B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A31E6B">
        <w:t>Group has everything on their list</w:t>
      </w:r>
    </w:p>
    <w:p w:rsidR="00A31E6B" w:rsidRDefault="00B71F61" w:rsidP="00A31E6B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5E4DDE">
        <w:t>Personal gear: A check</w:t>
      </w:r>
      <w:r w:rsidR="00A31E6B">
        <w:t xml:space="preserve">list has gone home, group members understand what they must bring from home: Lunch, water, </w:t>
      </w:r>
      <w:r w:rsidR="005E4DDE">
        <w:t>boots, winter clothes, etc.</w:t>
      </w:r>
    </w:p>
    <w:p w:rsidR="00A31E6B" w:rsidRDefault="00B71F61" w:rsidP="00A31E6B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A31E6B">
        <w:t>Group has tested field equipm</w:t>
      </w:r>
      <w:r w:rsidR="005E4DDE">
        <w:t>ent</w:t>
      </w:r>
    </w:p>
    <w:p w:rsidR="00A31E6B" w:rsidRDefault="00B71F61" w:rsidP="00A31E6B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A31E6B">
        <w:t>Group members have field jobs, and know what their field jobs are</w:t>
      </w:r>
    </w:p>
    <w:p w:rsidR="00A31E6B" w:rsidRDefault="00B71F61" w:rsidP="00A31E6B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A31E6B">
        <w:t>Group has practiced sample collection</w:t>
      </w:r>
    </w:p>
    <w:p w:rsidR="00A31E6B" w:rsidRDefault="00B71F61" w:rsidP="00A31E6B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A31E6B">
        <w:t>Group has set of field pro</w:t>
      </w:r>
      <w:r w:rsidR="005E4DDE">
        <w:t>tocols</w:t>
      </w:r>
    </w:p>
    <w:p w:rsidR="00A31E6B" w:rsidRDefault="00B71F61" w:rsidP="00A31E6B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A31E6B">
        <w:t>Group has field sheets and writing implements</w:t>
      </w:r>
    </w:p>
    <w:p w:rsidR="00047202" w:rsidRDefault="00047202" w:rsidP="00A31E6B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>
        <w:t>Group has a sample labeling system</w:t>
      </w:r>
    </w:p>
    <w:p w:rsidR="008F4251" w:rsidRDefault="008F4251" w:rsidP="00A31E6B">
      <w:pPr>
        <w:pStyle w:val="Body"/>
      </w:pPr>
    </w:p>
    <w:p w:rsidR="008F4251" w:rsidRDefault="008F4251" w:rsidP="00A31E6B">
      <w:pPr>
        <w:pStyle w:val="Body"/>
      </w:pPr>
      <w:r>
        <w:t>Initials of all group members_____________________________________________________</w:t>
      </w:r>
    </w:p>
    <w:p w:rsidR="00B71F61" w:rsidRDefault="00B71F61" w:rsidP="00B71F61">
      <w:pPr>
        <w:pStyle w:val="Body"/>
      </w:pPr>
    </w:p>
    <w:p w:rsidR="00B71F61" w:rsidRPr="00047202" w:rsidRDefault="00B71F61" w:rsidP="00B71F61">
      <w:pPr>
        <w:pStyle w:val="Body"/>
        <w:rPr>
          <w:b/>
        </w:rPr>
      </w:pPr>
      <w:proofErr w:type="gramStart"/>
      <w:r w:rsidRPr="00047202">
        <w:rPr>
          <w:b/>
        </w:rPr>
        <w:t>Field work</w:t>
      </w:r>
      <w:proofErr w:type="gramEnd"/>
      <w:r w:rsidRPr="00047202">
        <w:rPr>
          <w:b/>
        </w:rPr>
        <w:t xml:space="preserve"> </w:t>
      </w:r>
    </w:p>
    <w:p w:rsidR="00B71F61" w:rsidRDefault="00B71F61" w:rsidP="00B71F61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5E4DDE">
        <w:t>Group followed plan and protocols</w:t>
      </w:r>
    </w:p>
    <w:p w:rsidR="00B71F61" w:rsidRDefault="00B71F61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5E4DDE">
        <w:t>Group left no materials</w:t>
      </w:r>
    </w:p>
    <w:p w:rsidR="00047202" w:rsidRDefault="00047202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>
        <w:t>Group disposed of trash properly</w:t>
      </w:r>
    </w:p>
    <w:p w:rsidR="00047202" w:rsidRDefault="00047202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>
        <w:t>Group stored samples properly</w:t>
      </w:r>
    </w:p>
    <w:p w:rsidR="00B71F61" w:rsidRDefault="00B71F61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3E3936">
        <w:t xml:space="preserve">On task: Your group was on task for _____% of the field </w:t>
      </w:r>
      <w:r w:rsidR="00BB5958">
        <w:t>event</w:t>
      </w:r>
      <w:bookmarkStart w:id="0" w:name="_GoBack"/>
      <w:bookmarkEnd w:id="0"/>
    </w:p>
    <w:p w:rsidR="00B71F61" w:rsidRDefault="00B71F61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>
        <w:t>Group displayed safe practices</w:t>
      </w:r>
    </w:p>
    <w:p w:rsidR="00B71F61" w:rsidRDefault="00B71F61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>
        <w:t xml:space="preserve">Group filled out data sheets </w:t>
      </w:r>
    </w:p>
    <w:p w:rsidR="00B71F61" w:rsidRDefault="00B71F61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>
        <w:t>Group members did their jobs</w:t>
      </w:r>
      <w:r>
        <w:tab/>
      </w:r>
    </w:p>
    <w:p w:rsidR="00B71F61" w:rsidRDefault="00B71F61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>
        <w:t>Group respected the field site</w:t>
      </w:r>
    </w:p>
    <w:p w:rsidR="008F4251" w:rsidRDefault="008F4251">
      <w:pPr>
        <w:pStyle w:val="Body"/>
      </w:pPr>
    </w:p>
    <w:p w:rsidR="00B71F61" w:rsidRDefault="008F4251">
      <w:pPr>
        <w:pStyle w:val="Body"/>
      </w:pPr>
      <w:r>
        <w:t>Initials of all group members_____________________________________________________</w:t>
      </w:r>
    </w:p>
    <w:p w:rsidR="008F4251" w:rsidRDefault="008F4251" w:rsidP="00B71F61">
      <w:pPr>
        <w:pStyle w:val="Body"/>
        <w:rPr>
          <w:b/>
        </w:rPr>
      </w:pPr>
    </w:p>
    <w:p w:rsidR="00B71F61" w:rsidRPr="00047202" w:rsidRDefault="00B71F61" w:rsidP="00B71F61">
      <w:pPr>
        <w:pStyle w:val="Body"/>
        <w:rPr>
          <w:b/>
        </w:rPr>
      </w:pPr>
      <w:r w:rsidRPr="00047202">
        <w:rPr>
          <w:b/>
        </w:rPr>
        <w:t>Data Management</w:t>
      </w:r>
    </w:p>
    <w:p w:rsidR="00B71F61" w:rsidRDefault="00047202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B71F61">
        <w:t>Group created appropriate data table with units</w:t>
      </w:r>
    </w:p>
    <w:p w:rsidR="00047202" w:rsidRDefault="00047202" w:rsidP="00047202">
      <w:pPr>
        <w:pStyle w:val="Body"/>
        <w:ind w:firstLine="720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proofErr w:type="gramStart"/>
      <w:r>
        <w:t>The</w:t>
      </w:r>
      <w:proofErr w:type="gramEnd"/>
      <w:r>
        <w:t xml:space="preserve"> data table is called:</w:t>
      </w:r>
    </w:p>
    <w:p w:rsidR="00047202" w:rsidRDefault="00047202" w:rsidP="00047202">
      <w:pPr>
        <w:pStyle w:val="Body"/>
        <w:ind w:firstLine="720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proofErr w:type="gramStart"/>
      <w:r>
        <w:t>The</w:t>
      </w:r>
      <w:proofErr w:type="gramEnd"/>
      <w:r>
        <w:t xml:space="preserve"> data table is stored on:</w:t>
      </w:r>
    </w:p>
    <w:p w:rsidR="00B71F61" w:rsidRDefault="00047202">
      <w:pPr>
        <w:pStyle w:val="Body"/>
      </w:pPr>
      <w:r w:rsidRPr="00B71F61">
        <w:rPr>
          <w:rFonts w:ascii="Menlo Regular" w:eastAsia="ＭＳ ゴシック" w:hAnsi="Menlo Regular" w:cs="Menlo Regular"/>
          <w:sz w:val="32"/>
          <w:szCs w:val="32"/>
        </w:rPr>
        <w:t xml:space="preserve">☐ </w:t>
      </w:r>
      <w:r w:rsidR="00B71F61">
        <w:t xml:space="preserve">Group uploaded appropriate data </w:t>
      </w:r>
      <w:r>
        <w:t xml:space="preserve">(including photos or video of field site) </w:t>
      </w:r>
      <w:r w:rsidR="00B71F61">
        <w:t>onto website</w:t>
      </w:r>
    </w:p>
    <w:p w:rsidR="008F4251" w:rsidRDefault="008F4251">
      <w:pPr>
        <w:pStyle w:val="Body"/>
      </w:pPr>
    </w:p>
    <w:p w:rsidR="008F4251" w:rsidRDefault="008F4251">
      <w:pPr>
        <w:pStyle w:val="Body"/>
      </w:pPr>
      <w:r>
        <w:t>Initials of all group members_____________________________________________________</w:t>
      </w:r>
    </w:p>
    <w:p w:rsidR="00B71F61" w:rsidRDefault="00B71F61">
      <w:pPr>
        <w:pStyle w:val="Body"/>
      </w:pPr>
      <w:r>
        <w:tab/>
      </w:r>
    </w:p>
    <w:p w:rsidR="008F4251" w:rsidRDefault="008F4251" w:rsidP="00047202">
      <w:pPr>
        <w:pStyle w:val="Body"/>
      </w:pPr>
    </w:p>
    <w:p w:rsidR="008F4251" w:rsidRDefault="008F4251" w:rsidP="00047202">
      <w:pPr>
        <w:pStyle w:val="Body"/>
      </w:pPr>
    </w:p>
    <w:p w:rsidR="00390B5F" w:rsidRDefault="00390B5F" w:rsidP="00047202">
      <w:pPr>
        <w:pStyle w:val="Body"/>
      </w:pPr>
    </w:p>
    <w:p w:rsidR="008F4251" w:rsidRPr="00047202" w:rsidRDefault="008F4251" w:rsidP="00047202">
      <w:pPr>
        <w:pStyle w:val="Body"/>
      </w:pPr>
      <w:r>
        <w:t xml:space="preserve">Group Review: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F4251" w:rsidTr="006C141D">
        <w:tc>
          <w:tcPr>
            <w:tcW w:w="4788" w:type="dxa"/>
            <w:shd w:val="clear" w:color="auto" w:fill="auto"/>
          </w:tcPr>
          <w:p w:rsidR="008F4251" w:rsidRPr="006C141D" w:rsidRDefault="008F4251" w:rsidP="00390B5F">
            <w:pPr>
              <w:pStyle w:val="Body"/>
              <w:rPr>
                <w:b/>
              </w:rPr>
            </w:pPr>
            <w:r w:rsidRPr="006C141D">
              <w:rPr>
                <w:b/>
              </w:rPr>
              <w:t xml:space="preserve">What three things </w:t>
            </w:r>
            <w:r w:rsidR="00390B5F">
              <w:rPr>
                <w:b/>
              </w:rPr>
              <w:t xml:space="preserve">did </w:t>
            </w:r>
            <w:r w:rsidRPr="006C141D">
              <w:rPr>
                <w:b/>
              </w:rPr>
              <w:t>your group</w:t>
            </w:r>
            <w:r w:rsidR="00390B5F">
              <w:rPr>
                <w:b/>
              </w:rPr>
              <w:t xml:space="preserve"> do</w:t>
            </w:r>
            <w:r w:rsidRPr="006C141D">
              <w:rPr>
                <w:b/>
              </w:rPr>
              <w:t xml:space="preserve"> well?</w:t>
            </w:r>
          </w:p>
        </w:tc>
        <w:tc>
          <w:tcPr>
            <w:tcW w:w="4788" w:type="dxa"/>
            <w:shd w:val="clear" w:color="auto" w:fill="auto"/>
          </w:tcPr>
          <w:p w:rsidR="008F4251" w:rsidRPr="006C141D" w:rsidRDefault="008F4251" w:rsidP="00390B5F">
            <w:pPr>
              <w:pStyle w:val="Body"/>
              <w:rPr>
                <w:b/>
              </w:rPr>
            </w:pPr>
            <w:r w:rsidRPr="006C141D">
              <w:rPr>
                <w:b/>
              </w:rPr>
              <w:t>What three things d</w:t>
            </w:r>
            <w:r w:rsidR="00390B5F">
              <w:rPr>
                <w:b/>
              </w:rPr>
              <w:t>oes</w:t>
            </w:r>
            <w:r w:rsidRPr="006C141D">
              <w:rPr>
                <w:b/>
              </w:rPr>
              <w:t xml:space="preserve"> your group need to improve?</w:t>
            </w:r>
          </w:p>
        </w:tc>
      </w:tr>
      <w:tr w:rsidR="008F4251" w:rsidTr="00390B5F">
        <w:trPr>
          <w:trHeight w:val="1008"/>
        </w:trPr>
        <w:tc>
          <w:tcPr>
            <w:tcW w:w="4788" w:type="dxa"/>
            <w:shd w:val="clear" w:color="auto" w:fill="auto"/>
          </w:tcPr>
          <w:p w:rsidR="008F4251" w:rsidRDefault="008F4251" w:rsidP="00047202">
            <w:pPr>
              <w:pStyle w:val="Body"/>
            </w:pPr>
          </w:p>
        </w:tc>
        <w:tc>
          <w:tcPr>
            <w:tcW w:w="4788" w:type="dxa"/>
            <w:shd w:val="clear" w:color="auto" w:fill="auto"/>
          </w:tcPr>
          <w:p w:rsidR="008F4251" w:rsidRDefault="008F4251" w:rsidP="00047202">
            <w:pPr>
              <w:pStyle w:val="Body"/>
            </w:pPr>
          </w:p>
        </w:tc>
      </w:tr>
      <w:tr w:rsidR="008F4251" w:rsidTr="00390B5F">
        <w:trPr>
          <w:trHeight w:val="1008"/>
        </w:trPr>
        <w:tc>
          <w:tcPr>
            <w:tcW w:w="4788" w:type="dxa"/>
            <w:shd w:val="clear" w:color="auto" w:fill="auto"/>
          </w:tcPr>
          <w:p w:rsidR="008F4251" w:rsidRDefault="008F4251" w:rsidP="00047202">
            <w:pPr>
              <w:pStyle w:val="Body"/>
            </w:pPr>
          </w:p>
        </w:tc>
        <w:tc>
          <w:tcPr>
            <w:tcW w:w="4788" w:type="dxa"/>
            <w:shd w:val="clear" w:color="auto" w:fill="auto"/>
          </w:tcPr>
          <w:p w:rsidR="008F4251" w:rsidRDefault="008F4251" w:rsidP="00047202">
            <w:pPr>
              <w:pStyle w:val="Body"/>
            </w:pPr>
          </w:p>
        </w:tc>
      </w:tr>
      <w:tr w:rsidR="008F4251" w:rsidTr="00390B5F">
        <w:trPr>
          <w:trHeight w:val="1008"/>
        </w:trPr>
        <w:tc>
          <w:tcPr>
            <w:tcW w:w="4788" w:type="dxa"/>
            <w:shd w:val="clear" w:color="auto" w:fill="auto"/>
          </w:tcPr>
          <w:p w:rsidR="008F4251" w:rsidRDefault="008F4251" w:rsidP="00047202">
            <w:pPr>
              <w:pStyle w:val="Body"/>
            </w:pPr>
          </w:p>
        </w:tc>
        <w:tc>
          <w:tcPr>
            <w:tcW w:w="4788" w:type="dxa"/>
            <w:shd w:val="clear" w:color="auto" w:fill="auto"/>
          </w:tcPr>
          <w:p w:rsidR="008F4251" w:rsidRDefault="008F4251" w:rsidP="00047202">
            <w:pPr>
              <w:pStyle w:val="Body"/>
            </w:pPr>
          </w:p>
        </w:tc>
      </w:tr>
    </w:tbl>
    <w:p w:rsidR="00047202" w:rsidRPr="00047202" w:rsidRDefault="00047202" w:rsidP="00047202">
      <w:pPr>
        <w:pStyle w:val="Body"/>
      </w:pPr>
    </w:p>
    <w:p w:rsidR="00B71F61" w:rsidRDefault="00390B5F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t>Initials of all group members_____________________________________________________</w:t>
      </w:r>
    </w:p>
    <w:sectPr w:rsidR="00B71F61" w:rsidSect="008F4251">
      <w:headerReference w:type="even" r:id="rId9"/>
      <w:footerReference w:type="even" r:id="rId10"/>
      <w:footerReference w:type="default" r:id="rId11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38" w:rsidRDefault="00622F38">
      <w:r>
        <w:separator/>
      </w:r>
    </w:p>
  </w:endnote>
  <w:endnote w:type="continuationSeparator" w:id="0">
    <w:p w:rsidR="00622F38" w:rsidRDefault="0062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2A" w:rsidRPr="0028662A" w:rsidRDefault="00112811" w:rsidP="0028662A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noProof/>
      </w:rPr>
      <w:drawing>
        <wp:inline distT="0" distB="0" distL="0" distR="0">
          <wp:extent cx="711200" cy="546100"/>
          <wp:effectExtent l="0" t="0" r="0" b="12700"/>
          <wp:docPr id="3" name="Picture 3" descr="mix_and_mat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x_and_matc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2A" w:rsidRDefault="0028662A" w:rsidP="0028662A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38" w:rsidRDefault="00622F38">
      <w:r>
        <w:separator/>
      </w:r>
    </w:p>
  </w:footnote>
  <w:footnote w:type="continuationSeparator" w:id="0">
    <w:p w:rsidR="00622F38" w:rsidRDefault="00622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2A" w:rsidRPr="0028662A" w:rsidRDefault="0028662A" w:rsidP="0028662A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Helvetica" w:hAnsi="Helvetica"/>
        <w:b/>
      </w:rPr>
    </w:pPr>
    <w:r w:rsidRPr="0028662A">
      <w:rPr>
        <w:rFonts w:ascii="Helvetica" w:hAnsi="Helvetica"/>
        <w:b/>
      </w:rPr>
      <w:t>Field Sampling Checklist</w:t>
    </w:r>
    <w:r w:rsidRPr="0028662A">
      <w:rPr>
        <w:rFonts w:ascii="Helvetica" w:hAnsi="Helvetica"/>
        <w:b/>
      </w:rPr>
      <w:tab/>
    </w:r>
    <w:r w:rsidRPr="0028662A">
      <w:rPr>
        <w:rFonts w:ascii="Helvetica" w:hAnsi="Helvetica"/>
        <w:b/>
      </w:rPr>
      <w:tab/>
    </w:r>
  </w:p>
  <w:p w:rsidR="00047202" w:rsidRDefault="0004720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6B"/>
    <w:rsid w:val="00047202"/>
    <w:rsid w:val="00112811"/>
    <w:rsid w:val="0028662A"/>
    <w:rsid w:val="00390B5F"/>
    <w:rsid w:val="003E3936"/>
    <w:rsid w:val="005E4DDE"/>
    <w:rsid w:val="00622F38"/>
    <w:rsid w:val="006C141D"/>
    <w:rsid w:val="008F4251"/>
    <w:rsid w:val="009449AA"/>
    <w:rsid w:val="00A31E6B"/>
    <w:rsid w:val="00B71F61"/>
    <w:rsid w:val="00BB5958"/>
    <w:rsid w:val="00D817C9"/>
    <w:rsid w:val="00E0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header" w:uiPriority="99"/>
    <w:lsdException w:name="caption" w:locked="0" w:semiHidden="1" w:uiPriority="35" w:unhideWhenUsed="1" w:qFormat="1"/>
    <w:lsdException w:name="Title" w:locked="0" w:uiPriority="10" w:qFormat="1"/>
    <w:lsdException w:name="Subtitle" w:locked="0" w:uiPriority="11" w:qFormat="1"/>
    <w:lsdException w:name="Strong" w:locked="0" w:uiPriority="22" w:qFormat="1"/>
    <w:lsdException w:name="Emphasis" w:locked="0" w:uiPriority="20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03499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E03499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4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4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4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4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8F4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8F42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F4251"/>
    <w:rPr>
      <w:sz w:val="24"/>
      <w:szCs w:val="24"/>
    </w:rPr>
  </w:style>
  <w:style w:type="paragraph" w:styleId="Footer">
    <w:name w:val="footer"/>
    <w:basedOn w:val="Normal"/>
    <w:link w:val="FooterChar"/>
    <w:locked/>
    <w:rsid w:val="008F42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F4251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03499"/>
  </w:style>
  <w:style w:type="character" w:customStyle="1" w:styleId="NoSpacingChar">
    <w:name w:val="No Spacing Char"/>
    <w:link w:val="NoSpacing"/>
    <w:uiPriority w:val="1"/>
    <w:rsid w:val="00E03499"/>
    <w:rPr>
      <w:szCs w:val="20"/>
    </w:rPr>
  </w:style>
  <w:style w:type="character" w:customStyle="1" w:styleId="Heading1Char">
    <w:name w:val="Heading 1 Char"/>
    <w:link w:val="Heading1"/>
    <w:uiPriority w:val="9"/>
    <w:rsid w:val="00E034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AL Heading 2 Char"/>
    <w:link w:val="Heading2"/>
    <w:uiPriority w:val="9"/>
    <w:rsid w:val="00E03499"/>
    <w:rPr>
      <w:rFonts w:ascii="Verdana" w:eastAsia="Calibri" w:hAnsi="Verdana" w:cs="Times New Roman"/>
      <w:b/>
      <w:bCs/>
      <w:sz w:val="28"/>
      <w:szCs w:val="28"/>
      <w:shd w:val="clear" w:color="auto" w:fill="E3DFD4"/>
    </w:rPr>
  </w:style>
  <w:style w:type="character" w:customStyle="1" w:styleId="Heading3Char">
    <w:name w:val="Heading 3 Char"/>
    <w:link w:val="Heading3"/>
    <w:uiPriority w:val="9"/>
    <w:semiHidden/>
    <w:rsid w:val="00E03499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link w:val="Heading4"/>
    <w:uiPriority w:val="9"/>
    <w:semiHidden/>
    <w:rsid w:val="00E0349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link w:val="Heading5"/>
    <w:uiPriority w:val="9"/>
    <w:semiHidden/>
    <w:rsid w:val="00E03499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link w:val="Heading6"/>
    <w:uiPriority w:val="9"/>
    <w:semiHidden/>
    <w:rsid w:val="00E0349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link w:val="Heading7"/>
    <w:uiPriority w:val="9"/>
    <w:semiHidden/>
    <w:rsid w:val="00E0349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link w:val="Heading8"/>
    <w:uiPriority w:val="9"/>
    <w:semiHidden/>
    <w:rsid w:val="00E03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03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49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34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3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E034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E03499"/>
    <w:rPr>
      <w:b/>
      <w:bCs/>
    </w:rPr>
  </w:style>
  <w:style w:type="character" w:styleId="Emphasis">
    <w:name w:val="Emphasis"/>
    <w:uiPriority w:val="20"/>
    <w:qFormat/>
    <w:rsid w:val="00E03499"/>
    <w:rPr>
      <w:i/>
      <w:iCs/>
    </w:rPr>
  </w:style>
  <w:style w:type="paragraph" w:styleId="ListParagraph">
    <w:name w:val="List Paragraph"/>
    <w:basedOn w:val="Normal"/>
    <w:uiPriority w:val="34"/>
    <w:qFormat/>
    <w:rsid w:val="00E03499"/>
    <w:pPr>
      <w:ind w:left="720" w:firstLine="36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03499"/>
    <w:rPr>
      <w:rFonts w:eastAsia="ＭＳ ゴシック" w:cs="Times New Roman"/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E03499"/>
    <w:rPr>
      <w:rFonts w:eastAsia="ＭＳ ゴシック" w:cs="Times New Roman"/>
      <w:i/>
      <w:iCs/>
      <w:color w:val="000000" w:themeColor="text1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49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ＭＳ ゴシック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E03499"/>
    <w:rPr>
      <w:rFonts w:eastAsia="ＭＳ ゴシック" w:cs="Times New Roman"/>
      <w:b/>
      <w:bCs/>
      <w:i/>
      <w:iCs/>
      <w:color w:val="4F81BD" w:themeColor="accent1"/>
      <w:szCs w:val="20"/>
    </w:rPr>
  </w:style>
  <w:style w:type="character" w:styleId="SubtleEmphasis">
    <w:name w:val="Subtle Emphasis"/>
    <w:uiPriority w:val="19"/>
    <w:qFormat/>
    <w:rsid w:val="00E0349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0349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0349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034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034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499"/>
    <w:pPr>
      <w:outlineLvl w:val="9"/>
    </w:pPr>
  </w:style>
  <w:style w:type="paragraph" w:styleId="BalloonText">
    <w:name w:val="Balloon Text"/>
    <w:basedOn w:val="Normal"/>
    <w:link w:val="BalloonTextChar"/>
    <w:locked/>
    <w:rsid w:val="00BB5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59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header" w:uiPriority="99"/>
    <w:lsdException w:name="caption" w:locked="0" w:semiHidden="1" w:uiPriority="35" w:unhideWhenUsed="1" w:qFormat="1"/>
    <w:lsdException w:name="Title" w:locked="0" w:uiPriority="10" w:qFormat="1"/>
    <w:lsdException w:name="Subtitle" w:locked="0" w:uiPriority="11" w:qFormat="1"/>
    <w:lsdException w:name="Strong" w:locked="0" w:uiPriority="22" w:qFormat="1"/>
    <w:lsdException w:name="Emphasis" w:locked="0" w:uiPriority="20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03499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E03499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4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34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4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4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4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8F4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8F42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F4251"/>
    <w:rPr>
      <w:sz w:val="24"/>
      <w:szCs w:val="24"/>
    </w:rPr>
  </w:style>
  <w:style w:type="paragraph" w:styleId="Footer">
    <w:name w:val="footer"/>
    <w:basedOn w:val="Normal"/>
    <w:link w:val="FooterChar"/>
    <w:locked/>
    <w:rsid w:val="008F42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F4251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03499"/>
  </w:style>
  <w:style w:type="character" w:customStyle="1" w:styleId="NoSpacingChar">
    <w:name w:val="No Spacing Char"/>
    <w:link w:val="NoSpacing"/>
    <w:uiPriority w:val="1"/>
    <w:rsid w:val="00E03499"/>
    <w:rPr>
      <w:szCs w:val="20"/>
    </w:rPr>
  </w:style>
  <w:style w:type="character" w:customStyle="1" w:styleId="Heading1Char">
    <w:name w:val="Heading 1 Char"/>
    <w:link w:val="Heading1"/>
    <w:uiPriority w:val="9"/>
    <w:rsid w:val="00E034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AL Heading 2 Char"/>
    <w:link w:val="Heading2"/>
    <w:uiPriority w:val="9"/>
    <w:rsid w:val="00E03499"/>
    <w:rPr>
      <w:rFonts w:ascii="Verdana" w:eastAsia="Calibri" w:hAnsi="Verdana" w:cs="Times New Roman"/>
      <w:b/>
      <w:bCs/>
      <w:sz w:val="28"/>
      <w:szCs w:val="28"/>
      <w:shd w:val="clear" w:color="auto" w:fill="E3DFD4"/>
    </w:rPr>
  </w:style>
  <w:style w:type="character" w:customStyle="1" w:styleId="Heading3Char">
    <w:name w:val="Heading 3 Char"/>
    <w:link w:val="Heading3"/>
    <w:uiPriority w:val="9"/>
    <w:semiHidden/>
    <w:rsid w:val="00E03499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eading4Char">
    <w:name w:val="Heading 4 Char"/>
    <w:link w:val="Heading4"/>
    <w:uiPriority w:val="9"/>
    <w:semiHidden/>
    <w:rsid w:val="00E0349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5Char">
    <w:name w:val="Heading 5 Char"/>
    <w:link w:val="Heading5"/>
    <w:uiPriority w:val="9"/>
    <w:semiHidden/>
    <w:rsid w:val="00E03499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link w:val="Heading6"/>
    <w:uiPriority w:val="9"/>
    <w:semiHidden/>
    <w:rsid w:val="00E0349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link w:val="Heading7"/>
    <w:uiPriority w:val="9"/>
    <w:semiHidden/>
    <w:rsid w:val="00E0349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link w:val="Heading8"/>
    <w:uiPriority w:val="9"/>
    <w:semiHidden/>
    <w:rsid w:val="00E03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03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49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34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3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E034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E03499"/>
    <w:rPr>
      <w:b/>
      <w:bCs/>
    </w:rPr>
  </w:style>
  <w:style w:type="character" w:styleId="Emphasis">
    <w:name w:val="Emphasis"/>
    <w:uiPriority w:val="20"/>
    <w:qFormat/>
    <w:rsid w:val="00E03499"/>
    <w:rPr>
      <w:i/>
      <w:iCs/>
    </w:rPr>
  </w:style>
  <w:style w:type="paragraph" w:styleId="ListParagraph">
    <w:name w:val="List Paragraph"/>
    <w:basedOn w:val="Normal"/>
    <w:uiPriority w:val="34"/>
    <w:qFormat/>
    <w:rsid w:val="00E03499"/>
    <w:pPr>
      <w:ind w:left="720" w:firstLine="36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03499"/>
    <w:rPr>
      <w:rFonts w:eastAsia="ＭＳ ゴシック" w:cs="Times New Roman"/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E03499"/>
    <w:rPr>
      <w:rFonts w:eastAsia="ＭＳ ゴシック" w:cs="Times New Roman"/>
      <w:i/>
      <w:iCs/>
      <w:color w:val="000000" w:themeColor="text1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49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ＭＳ ゴシック"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E03499"/>
    <w:rPr>
      <w:rFonts w:eastAsia="ＭＳ ゴシック" w:cs="Times New Roman"/>
      <w:b/>
      <w:bCs/>
      <w:i/>
      <w:iCs/>
      <w:color w:val="4F81BD" w:themeColor="accent1"/>
      <w:szCs w:val="20"/>
    </w:rPr>
  </w:style>
  <w:style w:type="character" w:styleId="SubtleEmphasis">
    <w:name w:val="Subtle Emphasis"/>
    <w:uiPriority w:val="19"/>
    <w:qFormat/>
    <w:rsid w:val="00E0349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0349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0349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034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034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499"/>
    <w:pPr>
      <w:outlineLvl w:val="9"/>
    </w:pPr>
  </w:style>
  <w:style w:type="paragraph" w:styleId="BalloonText">
    <w:name w:val="Balloon Text"/>
    <w:basedOn w:val="Normal"/>
    <w:link w:val="BalloonTextChar"/>
    <w:locked/>
    <w:rsid w:val="00BB5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59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3AEFE-05F9-8541-B837-1490918F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1660</CharactersWithSpaces>
  <SharedDoc>false</SharedDoc>
  <HLinks>
    <vt:vector size="12" baseType="variant">
      <vt:variant>
        <vt:i4>5898346</vt:i4>
      </vt:variant>
      <vt:variant>
        <vt:i4>6472</vt:i4>
      </vt:variant>
      <vt:variant>
        <vt:i4>1025</vt:i4>
      </vt:variant>
      <vt:variant>
        <vt:i4>1</vt:i4>
      </vt:variant>
      <vt:variant>
        <vt:lpwstr>mix_and_match_logo</vt:lpwstr>
      </vt:variant>
      <vt:variant>
        <vt:lpwstr/>
      </vt:variant>
      <vt:variant>
        <vt:i4>5898346</vt:i4>
      </vt:variant>
      <vt:variant>
        <vt:i4>6478</vt:i4>
      </vt:variant>
      <vt:variant>
        <vt:i4>1026</vt:i4>
      </vt:variant>
      <vt:variant>
        <vt:i4>1</vt:i4>
      </vt:variant>
      <vt:variant>
        <vt:lpwstr>mix_and_match_logo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Webber</dc:creator>
  <cp:keywords/>
  <cp:lastModifiedBy>Hannah Webber</cp:lastModifiedBy>
  <cp:revision>2</cp:revision>
  <cp:lastPrinted>2011-09-09T20:35:00Z</cp:lastPrinted>
  <dcterms:created xsi:type="dcterms:W3CDTF">2013-12-13T16:11:00Z</dcterms:created>
  <dcterms:modified xsi:type="dcterms:W3CDTF">2013-12-13T16:11:00Z</dcterms:modified>
</cp:coreProperties>
</file>