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42" w:rsidRPr="00B81D42" w:rsidRDefault="00604147" w:rsidP="00314276">
      <w:pPr>
        <w:keepNext/>
        <w:spacing w:before="200"/>
        <w:outlineLvl w:val="1"/>
        <w:rPr>
          <w:rFonts w:ascii="Calibri" w:hAnsi="Calibri"/>
          <w:kern w:val="2"/>
        </w:rPr>
      </w:pPr>
      <w:r>
        <w:rPr>
          <w:rFonts w:ascii="Calibri" w:hAnsi="Calibri"/>
          <w:b/>
          <w:bCs/>
          <w:noProof/>
          <w:kern w:val="2"/>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-59690</wp:posOffset>
                </wp:positionV>
                <wp:extent cx="1828800" cy="377825"/>
                <wp:effectExtent l="0" t="3810" r="635"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276" w:rsidRPr="00BF4E26" w:rsidRDefault="00314276" w:rsidP="00314276">
                            <w:pPr>
                              <w:rPr>
                                <w:rFonts w:ascii="Papyrus" w:hAnsi="Papyrus"/>
                                <w:color w:val="403152"/>
                                <w:sz w:val="16"/>
                              </w:rPr>
                            </w:pPr>
                            <w:r w:rsidRPr="00BF4E26">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95pt;margin-top:-4.65pt;width:2in;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ScbACAAC5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" filled="f" stroked="f">
                <v:textbox inset=",7.2pt,,7.2pt">
                  <w:txbxContent>
                    <w:p w:rsidR="00314276" w:rsidRPr="00BF4E26" w:rsidRDefault="00314276" w:rsidP="00314276">
                      <w:pPr>
                        <w:rPr>
                          <w:rFonts w:ascii="Papyrus" w:hAnsi="Papyrus"/>
                          <w:color w:val="403152"/>
                          <w:sz w:val="16"/>
                        </w:rPr>
                      </w:pPr>
                      <w:r w:rsidRPr="00BF4E26">
                        <w:rPr>
                          <w:rFonts w:ascii="Papyrus" w:hAnsi="Papyrus"/>
                          <w:color w:val="403152"/>
                          <w:sz w:val="16"/>
                        </w:rPr>
                        <w:t>Data Literacy Project</w:t>
                      </w:r>
                    </w:p>
                  </w:txbxContent>
                </v:textbox>
                <w10:wrap type="tight"/>
              </v:shape>
            </w:pict>
          </mc:Fallback>
        </mc:AlternateContent>
      </w:r>
      <w:r>
        <w:rPr>
          <w:rFonts w:ascii="Calibri" w:hAnsi="Calibri"/>
          <w:b/>
          <w:bCs/>
          <w:noProof/>
          <w:color w:val="4F81BD"/>
          <w:kern w:val="2"/>
          <w:sz w:val="26"/>
          <w:szCs w:val="26"/>
        </w:rPr>
        <w:drawing>
          <wp:anchor distT="0" distB="0" distL="114300" distR="114300" simplePos="0" relativeHeight="251656704" behindDoc="0" locked="0" layoutInCell="1" allowOverlap="1">
            <wp:simplePos x="0" y="0"/>
            <wp:positionH relativeFrom="column">
              <wp:posOffset>-629920</wp:posOffset>
            </wp:positionH>
            <wp:positionV relativeFrom="paragraph">
              <wp:posOffset>-110490</wp:posOffset>
            </wp:positionV>
            <wp:extent cx="604520" cy="457200"/>
            <wp:effectExtent l="0" t="0" r="5080" b="0"/>
            <wp:wrapTight wrapText="bothSides">
              <wp:wrapPolygon edited="0">
                <wp:start x="0" y="0"/>
                <wp:lineTo x="0" y="20400"/>
                <wp:lineTo x="20874" y="20400"/>
                <wp:lineTo x="2087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276" w:rsidRPr="00B81D42" w:rsidRDefault="00314276" w:rsidP="00314276">
      <w:pPr>
        <w:pStyle w:val="Heading2"/>
        <w:rPr>
          <w:kern w:val="2"/>
        </w:rPr>
      </w:pPr>
    </w:p>
    <w:p w:rsidR="00314276" w:rsidRPr="00B81D42" w:rsidRDefault="00314276" w:rsidP="00314276">
      <w:pPr>
        <w:pStyle w:val="Heading2"/>
        <w:rPr>
          <w:kern w:val="2"/>
        </w:rPr>
      </w:pPr>
      <w:r w:rsidRPr="00B81D42">
        <w:rPr>
          <w:kern w:val="2"/>
        </w:rPr>
        <w:t>Are morning tides higher than afternoon tides?</w:t>
      </w:r>
    </w:p>
    <w:p w:rsidR="00314276" w:rsidRPr="00B81D42" w:rsidRDefault="00314276" w:rsidP="00314276">
      <w:pPr>
        <w:rPr>
          <w:rFonts w:ascii="Calibri" w:hAnsi="Calibri"/>
          <w:kern w:val="2"/>
        </w:rPr>
      </w:pPr>
    </w:p>
    <w:p w:rsidR="00314276" w:rsidRPr="00B81D42" w:rsidRDefault="00314276" w:rsidP="00314276">
      <w:pPr>
        <w:tabs>
          <w:tab w:val="left" w:pos="90"/>
        </w:tabs>
        <w:ind w:left="90"/>
        <w:rPr>
          <w:rFonts w:ascii="Calibri" w:hAnsi="Calibri"/>
          <w:kern w:val="2"/>
          <w:sz w:val="20"/>
        </w:rPr>
      </w:pPr>
      <w:r w:rsidRPr="00B81D42">
        <w:rPr>
          <w:rFonts w:ascii="Calibri" w:hAnsi="Calibri"/>
          <w:b/>
          <w:kern w:val="2"/>
        </w:rPr>
        <w:t>Background</w:t>
      </w:r>
      <w:r w:rsidRPr="00B81D42">
        <w:rPr>
          <w:rFonts w:ascii="Calibri" w:hAnsi="Calibri"/>
          <w:kern w:val="2"/>
        </w:rPr>
        <w:t xml:space="preserve">:  </w:t>
      </w:r>
      <w:r w:rsidRPr="00B81D42">
        <w:rPr>
          <w:rFonts w:ascii="Calibri" w:hAnsi="Calibri"/>
          <w:kern w:val="2"/>
          <w:sz w:val="22"/>
          <w:szCs w:val="22"/>
        </w:rPr>
        <w:t xml:space="preserve">As tide tables indicate, there are approximately two high tides and two low tides each day (24-hour period).  Because the tide cycle is a little more than 12 hours, occasionally a tide occurs just after midnight, so it is recorded for the next day, but on most days there is a morning high tide and an afternoon or evening high tide. </w:t>
      </w:r>
    </w:p>
    <w:p w:rsidR="00314276" w:rsidRPr="00B81D42" w:rsidRDefault="00314276" w:rsidP="00314276">
      <w:pPr>
        <w:tabs>
          <w:tab w:val="left" w:pos="90"/>
        </w:tabs>
        <w:ind w:left="90"/>
        <w:rPr>
          <w:rFonts w:ascii="Calibri" w:hAnsi="Calibri"/>
          <w:b/>
          <w:bCs/>
          <w:kern w:val="2"/>
          <w:szCs w:val="22"/>
        </w:rPr>
      </w:pPr>
    </w:p>
    <w:p w:rsidR="00314276" w:rsidRPr="00B81D42" w:rsidRDefault="00314276" w:rsidP="00314276">
      <w:pPr>
        <w:tabs>
          <w:tab w:val="left" w:pos="90"/>
        </w:tabs>
        <w:ind w:left="90"/>
        <w:rPr>
          <w:rFonts w:ascii="Calibri" w:hAnsi="Calibri"/>
          <w:b/>
          <w:bCs/>
          <w:kern w:val="2"/>
          <w:szCs w:val="22"/>
        </w:rPr>
      </w:pPr>
      <w:r w:rsidRPr="00B81D42">
        <w:rPr>
          <w:rFonts w:ascii="Calibri" w:hAnsi="Calibri"/>
          <w:b/>
          <w:bCs/>
          <w:kern w:val="2"/>
          <w:szCs w:val="22"/>
        </w:rPr>
        <w:t>Question</w:t>
      </w:r>
      <w:r w:rsidRPr="00B81D42">
        <w:rPr>
          <w:rFonts w:ascii="Calibri" w:hAnsi="Calibri"/>
          <w:kern w:val="2"/>
          <w:szCs w:val="22"/>
        </w:rPr>
        <w:t xml:space="preserve">: </w:t>
      </w:r>
      <w:r w:rsidRPr="00B81D42">
        <w:rPr>
          <w:rFonts w:ascii="Calibri" w:hAnsi="Calibri"/>
          <w:i/>
          <w:iCs/>
          <w:kern w:val="2"/>
          <w:szCs w:val="22"/>
        </w:rPr>
        <w:t>During August, September, and October of 2012, did high tides tend to be higher in the morning (a.m.) than in the afternoon (p.m.)?</w:t>
      </w:r>
      <w:r w:rsidRPr="00B81D42">
        <w:rPr>
          <w:rFonts w:ascii="Calibri" w:hAnsi="Calibri"/>
          <w:kern w:val="2"/>
          <w:szCs w:val="22"/>
        </w:rPr>
        <w:tab/>
      </w:r>
    </w:p>
    <w:p w:rsidR="00314276" w:rsidRPr="00B81D42" w:rsidRDefault="00314276" w:rsidP="00314276">
      <w:pPr>
        <w:tabs>
          <w:tab w:val="left" w:pos="90"/>
        </w:tabs>
        <w:ind w:left="90"/>
        <w:rPr>
          <w:rFonts w:ascii="Calibri" w:hAnsi="Calibri"/>
          <w:kern w:val="2"/>
        </w:rPr>
      </w:pPr>
    </w:p>
    <w:p w:rsidR="00314276" w:rsidRPr="00B81D42" w:rsidRDefault="00604147" w:rsidP="00314276">
      <w:pPr>
        <w:tabs>
          <w:tab w:val="left" w:pos="90"/>
        </w:tabs>
        <w:ind w:left="90"/>
        <w:rPr>
          <w:rFonts w:ascii="Calibri" w:hAnsi="Calibri"/>
          <w:kern w:val="2"/>
        </w:rPr>
      </w:pPr>
      <w:r>
        <w:rPr>
          <w:rFonts w:ascii="Calibri" w:hAnsi="Calibri"/>
          <w:noProof/>
          <w:kern w:val="2"/>
        </w:rPr>
        <w:drawing>
          <wp:anchor distT="0" distB="0" distL="114300" distR="114300" simplePos="0" relativeHeight="251658752" behindDoc="0" locked="0" layoutInCell="1" allowOverlap="1">
            <wp:simplePos x="0" y="0"/>
            <wp:positionH relativeFrom="column">
              <wp:posOffset>492125</wp:posOffset>
            </wp:positionH>
            <wp:positionV relativeFrom="paragraph">
              <wp:posOffset>85725</wp:posOffset>
            </wp:positionV>
            <wp:extent cx="4312285" cy="1711960"/>
            <wp:effectExtent l="0" t="0" r="5715" b="0"/>
            <wp:wrapTight wrapText="bothSides">
              <wp:wrapPolygon edited="0">
                <wp:start x="0" y="0"/>
                <wp:lineTo x="0" y="21151"/>
                <wp:lineTo x="21501" y="21151"/>
                <wp:lineTo x="21501" y="0"/>
                <wp:lineTo x="0" y="0"/>
              </wp:wrapPolygon>
            </wp:wrapTight>
            <wp:docPr id="9" name="Picture 9" descr="Tides am-p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des am-pm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28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276" w:rsidRPr="00B81D42" w:rsidRDefault="00314276" w:rsidP="00314276">
      <w:pPr>
        <w:tabs>
          <w:tab w:val="left" w:pos="90"/>
        </w:tabs>
        <w:ind w:left="90"/>
        <w:rPr>
          <w:rFonts w:ascii="Calibri" w:hAnsi="Calibri"/>
          <w:kern w:val="2"/>
        </w:rPr>
      </w:pPr>
    </w:p>
    <w:p w:rsidR="00314276" w:rsidRPr="00B81D42" w:rsidRDefault="00314276" w:rsidP="00314276">
      <w:pPr>
        <w:tabs>
          <w:tab w:val="left" w:pos="90"/>
        </w:tabs>
        <w:ind w:left="90"/>
        <w:rPr>
          <w:rFonts w:ascii="Calibri" w:hAnsi="Calibri"/>
          <w:kern w:val="2"/>
        </w:rPr>
      </w:pPr>
    </w:p>
    <w:p w:rsidR="00314276" w:rsidRPr="00B81D42" w:rsidRDefault="00314276" w:rsidP="00314276">
      <w:pPr>
        <w:tabs>
          <w:tab w:val="left" w:pos="90"/>
        </w:tabs>
        <w:ind w:left="90"/>
        <w:rPr>
          <w:rFonts w:ascii="Calibri" w:hAnsi="Calibri"/>
          <w:kern w:val="2"/>
        </w:rPr>
      </w:pPr>
    </w:p>
    <w:p w:rsidR="00314276" w:rsidRPr="00B81D42" w:rsidRDefault="00314276" w:rsidP="00314276">
      <w:pPr>
        <w:tabs>
          <w:tab w:val="left" w:pos="90"/>
        </w:tabs>
        <w:ind w:left="90"/>
        <w:rPr>
          <w:rFonts w:ascii="Calibri" w:hAnsi="Calibri"/>
          <w:kern w:val="2"/>
        </w:rPr>
      </w:pPr>
    </w:p>
    <w:p w:rsidR="00314276" w:rsidRPr="00B81D42" w:rsidRDefault="00314276" w:rsidP="00314276">
      <w:pPr>
        <w:tabs>
          <w:tab w:val="left" w:pos="90"/>
        </w:tabs>
        <w:ind w:left="90"/>
        <w:rPr>
          <w:rFonts w:ascii="Calibri" w:hAnsi="Calibri"/>
          <w:kern w:val="2"/>
        </w:rPr>
      </w:pPr>
    </w:p>
    <w:p w:rsidR="00314276" w:rsidRPr="00B81D42" w:rsidRDefault="00314276" w:rsidP="00314276">
      <w:pPr>
        <w:tabs>
          <w:tab w:val="left" w:pos="90"/>
        </w:tabs>
        <w:ind w:left="90"/>
        <w:rPr>
          <w:rFonts w:ascii="Calibri" w:hAnsi="Calibri"/>
          <w:kern w:val="2"/>
        </w:rPr>
      </w:pPr>
      <w:r w:rsidRPr="00B81D42">
        <w:rPr>
          <w:rFonts w:ascii="Calibri" w:hAnsi="Calibri"/>
          <w:kern w:val="2"/>
        </w:rPr>
        <w:tab/>
      </w:r>
      <w:r w:rsidRPr="00B81D42">
        <w:rPr>
          <w:rFonts w:ascii="Calibri" w:hAnsi="Calibri"/>
          <w:kern w:val="2"/>
        </w:rPr>
        <w:tab/>
      </w:r>
      <w:r w:rsidRPr="00B81D42">
        <w:rPr>
          <w:rFonts w:ascii="Calibri" w:hAnsi="Calibri"/>
          <w:kern w:val="2"/>
        </w:rPr>
        <w:tab/>
      </w:r>
      <w:r w:rsidRPr="00B81D42">
        <w:rPr>
          <w:rFonts w:ascii="Calibri" w:hAnsi="Calibri"/>
          <w:kern w:val="2"/>
        </w:rPr>
        <w:tab/>
      </w:r>
      <w:r w:rsidRPr="00B81D42">
        <w:rPr>
          <w:rFonts w:ascii="Calibri" w:hAnsi="Calibri"/>
          <w:kern w:val="2"/>
        </w:rPr>
        <w:tab/>
      </w:r>
    </w:p>
    <w:p w:rsidR="00314276" w:rsidRPr="00B81D42" w:rsidRDefault="00314276" w:rsidP="00314276">
      <w:pPr>
        <w:pStyle w:val="ListParagraph"/>
        <w:numPr>
          <w:ilvl w:val="0"/>
          <w:numId w:val="2"/>
        </w:numPr>
        <w:rPr>
          <w:rFonts w:ascii="Calibri" w:hAnsi="Calibri"/>
          <w:kern w:val="2"/>
        </w:rPr>
      </w:pPr>
      <w:r w:rsidRPr="00B81D42">
        <w:rPr>
          <w:rFonts w:ascii="Calibri" w:hAnsi="Calibri"/>
          <w:kern w:val="2"/>
        </w:rPr>
        <w:t>Why is a box plot a good choice to show evidence to answer this question?  (Use the Graph Choice Chart to explain your reasoning).</w:t>
      </w:r>
    </w:p>
    <w:p w:rsidR="00314276" w:rsidRPr="00B81D42" w:rsidRDefault="00314276" w:rsidP="00314276">
      <w:pPr>
        <w:rPr>
          <w:rFonts w:ascii="Calibri" w:hAnsi="Calibri"/>
          <w:kern w:val="2"/>
        </w:rPr>
      </w:pPr>
    </w:p>
    <w:p w:rsidR="00314276" w:rsidRPr="00B81D42" w:rsidRDefault="00314276" w:rsidP="00314276">
      <w:pPr>
        <w:pStyle w:val="ListParagraph"/>
        <w:ind w:left="1080"/>
        <w:rPr>
          <w:rFonts w:ascii="Calibri" w:hAnsi="Calibri"/>
          <w:kern w:val="2"/>
        </w:rPr>
      </w:pPr>
    </w:p>
    <w:p w:rsidR="00314276" w:rsidRPr="00B81D42" w:rsidRDefault="00314276" w:rsidP="00314276">
      <w:pPr>
        <w:pStyle w:val="ListParagraph"/>
        <w:rPr>
          <w:rFonts w:ascii="Calibri" w:hAnsi="Calibri"/>
          <w:kern w:val="2"/>
        </w:rPr>
      </w:pPr>
    </w:p>
    <w:p w:rsidR="00314276" w:rsidRPr="00B81D42" w:rsidRDefault="00314276" w:rsidP="00314276">
      <w:pPr>
        <w:pStyle w:val="ListParagraph"/>
        <w:rPr>
          <w:rFonts w:ascii="Calibri" w:hAnsi="Calibri"/>
          <w:kern w:val="2"/>
        </w:rPr>
      </w:pPr>
    </w:p>
    <w:p w:rsidR="00314276" w:rsidRPr="00B81D42" w:rsidRDefault="00314276" w:rsidP="00314276">
      <w:pPr>
        <w:pStyle w:val="ListParagraph"/>
        <w:rPr>
          <w:rFonts w:ascii="Calibri" w:hAnsi="Calibri"/>
          <w:kern w:val="2"/>
        </w:rPr>
      </w:pPr>
    </w:p>
    <w:p w:rsidR="00314276" w:rsidRPr="00B81D42" w:rsidRDefault="00314276" w:rsidP="00314276">
      <w:pPr>
        <w:pStyle w:val="ListParagraph"/>
        <w:numPr>
          <w:ilvl w:val="0"/>
          <w:numId w:val="2"/>
        </w:numPr>
        <w:rPr>
          <w:rFonts w:ascii="Calibri" w:hAnsi="Calibri"/>
          <w:kern w:val="2"/>
        </w:rPr>
      </w:pPr>
      <w:r w:rsidRPr="00B81D42">
        <w:rPr>
          <w:rFonts w:ascii="Calibri" w:hAnsi="Calibri"/>
          <w:iCs/>
          <w:kern w:val="2"/>
          <w:szCs w:val="22"/>
        </w:rPr>
        <w:t xml:space="preserve">Write a caption for the graph stating a claim that answers the question, </w:t>
      </w:r>
      <w:r w:rsidRPr="00B81D42">
        <w:rPr>
          <w:rFonts w:ascii="Calibri" w:hAnsi="Calibri"/>
          <w:i/>
          <w:iCs/>
          <w:kern w:val="2"/>
          <w:szCs w:val="22"/>
        </w:rPr>
        <w:t>During August, September, and October of 2012, did high tides tend to be higher in the morning (a.m.) than in the afternoon (p.m.)?</w:t>
      </w:r>
      <w:r w:rsidRPr="00B81D42">
        <w:rPr>
          <w:rFonts w:ascii="Calibri" w:hAnsi="Calibri"/>
          <w:kern w:val="2"/>
          <w:szCs w:val="22"/>
        </w:rPr>
        <w:tab/>
      </w:r>
    </w:p>
    <w:p w:rsidR="00314276" w:rsidRPr="00B81D42" w:rsidRDefault="00314276" w:rsidP="00314276">
      <w:pPr>
        <w:pStyle w:val="ListParagraph"/>
        <w:rPr>
          <w:rFonts w:ascii="Calibri" w:hAnsi="Calibri"/>
          <w:kern w:val="2"/>
          <w:szCs w:val="22"/>
        </w:rPr>
      </w:pPr>
    </w:p>
    <w:p w:rsidR="00314276" w:rsidRPr="00B81D42" w:rsidRDefault="00314276" w:rsidP="00314276">
      <w:pPr>
        <w:pStyle w:val="ListParagraph"/>
        <w:rPr>
          <w:rFonts w:ascii="Calibri" w:hAnsi="Calibri"/>
          <w:kern w:val="2"/>
          <w:szCs w:val="22"/>
        </w:rPr>
      </w:pPr>
    </w:p>
    <w:p w:rsidR="00314276" w:rsidRPr="00B81D42" w:rsidRDefault="00314276" w:rsidP="00314276">
      <w:pPr>
        <w:pStyle w:val="ListParagraph"/>
        <w:rPr>
          <w:rFonts w:ascii="Calibri" w:hAnsi="Calibri"/>
          <w:kern w:val="2"/>
          <w:szCs w:val="22"/>
        </w:rPr>
      </w:pPr>
    </w:p>
    <w:p w:rsidR="00314276" w:rsidRPr="00B81D42" w:rsidRDefault="00314276" w:rsidP="00314276">
      <w:pPr>
        <w:pStyle w:val="ListParagraph"/>
        <w:rPr>
          <w:rFonts w:ascii="Calibri" w:hAnsi="Calibri"/>
          <w:kern w:val="2"/>
          <w:szCs w:val="22"/>
        </w:rPr>
      </w:pPr>
    </w:p>
    <w:p w:rsidR="00314276" w:rsidRPr="005071B4" w:rsidRDefault="00314276" w:rsidP="00314276">
      <w:pPr>
        <w:pStyle w:val="ListParagraph"/>
        <w:ind w:left="360" w:hanging="270"/>
        <w:rPr>
          <w:rFonts w:ascii="Calibri" w:hAnsi="Calibri"/>
          <w:kern w:val="2"/>
          <w:sz w:val="20"/>
        </w:rPr>
      </w:pPr>
      <w:r w:rsidRPr="00B81D42">
        <w:rPr>
          <w:rFonts w:ascii="Calibri" w:hAnsi="Calibri"/>
          <w:kern w:val="2"/>
          <w:sz w:val="20"/>
          <w:szCs w:val="22"/>
        </w:rPr>
        <w:t xml:space="preserve">3.  </w:t>
      </w:r>
      <w:r w:rsidRPr="00B81D42">
        <w:rPr>
          <w:rFonts w:ascii="Calibri" w:hAnsi="Calibri"/>
          <w:b/>
          <w:kern w:val="2"/>
          <w:sz w:val="20"/>
          <w:szCs w:val="22"/>
        </w:rPr>
        <w:t>Extended thinking</w:t>
      </w:r>
      <w:r w:rsidRPr="00B81D42">
        <w:rPr>
          <w:rFonts w:ascii="Calibri" w:hAnsi="Calibri"/>
          <w:kern w:val="2"/>
          <w:sz w:val="20"/>
          <w:szCs w:val="22"/>
        </w:rPr>
        <w:t>: Why might morning and afternoon tides be different?  (Consider the relative positions of the Sun, Moon, and Earth at the times of high tide during these three months).  Do you think this difference would be the same throughout the year?</w:t>
      </w:r>
    </w:p>
    <w:sectPr w:rsidR="00314276" w:rsidRPr="005071B4" w:rsidSect="00314276">
      <w:headerReference w:type="even" r:id="rId10"/>
      <w:headerReference w:type="default" r:id="rId11"/>
      <w:footerReference w:type="even" r:id="rId12"/>
      <w:footerReference w:type="default" r:id="rId13"/>
      <w:headerReference w:type="first" r:id="rId14"/>
      <w:footerReference w:type="first" r:id="rId15"/>
      <w:pgSz w:w="12240" w:h="15840"/>
      <w:pgMar w:top="924" w:right="1800" w:bottom="2893" w:left="1800" w:header="720" w:footer="720" w:gutter="0"/>
      <w:cols w:space="72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4147">
      <w:r>
        <w:separator/>
      </w:r>
    </w:p>
  </w:endnote>
  <w:endnote w:type="continuationSeparator" w:id="0">
    <w:p w:rsidR="00000000" w:rsidRDefault="0060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47" w:rsidRDefault="00604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6" w:rsidRDefault="00314276">
    <w:pPr>
      <w:pStyle w:val="Footer"/>
      <w:rPr>
        <w:rFonts w:ascii="Times New Roman" w:hAnsi="Times New Roman"/>
        <w:color w:val="999999"/>
        <w:sz w:val="18"/>
        <w:szCs w:val="20"/>
      </w:rPr>
    </w:pPr>
  </w:p>
  <w:p w:rsidR="00314276" w:rsidRDefault="00314276">
    <w:pPr>
      <w:pStyle w:val="Footer"/>
      <w:rPr>
        <w:rFonts w:ascii="Times New Roman" w:hAnsi="Times New Roman"/>
        <w:color w:val="999999"/>
        <w:sz w:val="18"/>
        <w:szCs w:val="20"/>
      </w:rPr>
    </w:pPr>
  </w:p>
  <w:p w:rsidR="00314276" w:rsidRDefault="00314276">
    <w:pPr>
      <w:pStyle w:val="Footer"/>
      <w:rPr>
        <w:rFonts w:ascii="Times New Roman" w:hAnsi="Times New Roman"/>
        <w:color w:val="999999"/>
        <w:sz w:val="18"/>
        <w:szCs w:val="20"/>
      </w:rPr>
    </w:pPr>
  </w:p>
  <w:p w:rsidR="00314276" w:rsidRDefault="00314276">
    <w:pPr>
      <w:pStyle w:val="Footer"/>
      <w:rPr>
        <w:rFonts w:ascii="Times New Roman" w:hAnsi="Times New Roman"/>
        <w:color w:val="999999"/>
        <w:sz w:val="18"/>
        <w:szCs w:val="20"/>
      </w:rPr>
    </w:pPr>
  </w:p>
  <w:p w:rsidR="00314276" w:rsidRDefault="00314276">
    <w:pPr>
      <w:pStyle w:val="Footer"/>
      <w:rPr>
        <w:rFonts w:ascii="Times New Roman" w:hAnsi="Times New Roman"/>
        <w:color w:val="999999"/>
        <w:sz w:val="18"/>
        <w:szCs w:val="20"/>
      </w:rPr>
    </w:pPr>
  </w:p>
  <w:p w:rsidR="00314276" w:rsidRPr="0086242F" w:rsidRDefault="00314276">
    <w:pPr>
      <w:pStyle w:val="Footer"/>
      <w:rPr>
        <w:rFonts w:ascii="Times New Roman" w:hAnsi="Times New Roman"/>
        <w:sz w:val="18"/>
      </w:rPr>
    </w:pPr>
    <w:r w:rsidRPr="0086242F">
      <w:rPr>
        <w:rFonts w:ascii="Times New Roman" w:hAnsi="Times New Roman"/>
        <w:color w:val="999999"/>
        <w:sz w:val="18"/>
        <w:szCs w:val="20"/>
      </w:rPr>
      <w:t>Data file:</w:t>
    </w:r>
    <w:r w:rsidRPr="0086242F">
      <w:rPr>
        <w:rFonts w:ascii="Times New Roman" w:hAnsi="Times New Roman"/>
        <w:sz w:val="18"/>
      </w:rPr>
      <w:t xml:space="preserve"> </w:t>
    </w:r>
    <w:r w:rsidRPr="0086242F">
      <w:rPr>
        <w:rFonts w:ascii="Times New Roman" w:hAnsi="Times New Roman"/>
        <w:color w:val="999999"/>
        <w:sz w:val="18"/>
        <w:szCs w:val="20"/>
      </w:rPr>
      <w:t>DL_Tides and m</w:t>
    </w:r>
    <w:r>
      <w:rPr>
        <w:rFonts w:ascii="Times New Roman" w:hAnsi="Times New Roman"/>
        <w:color w:val="999999"/>
        <w:sz w:val="18"/>
        <w:szCs w:val="20"/>
      </w:rPr>
      <w:t>oon phases (Aug-Oct 2012)</w:t>
    </w:r>
  </w:p>
  <w:p w:rsidR="00314276" w:rsidRDefault="00314276">
    <w:pPr>
      <w:pStyle w:val="BodyText"/>
    </w:pPr>
  </w:p>
  <w:p w:rsidR="00314276" w:rsidRDefault="00314276">
    <w:pPr>
      <w:pStyle w:val="BodyTex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47" w:rsidRDefault="00604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4147">
      <w:r>
        <w:separator/>
      </w:r>
    </w:p>
  </w:footnote>
  <w:footnote w:type="continuationSeparator" w:id="0">
    <w:p w:rsidR="00000000" w:rsidRDefault="00604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47" w:rsidRDefault="006041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6" w:rsidRDefault="00314276" w:rsidP="00314276">
    <w:pPr>
      <w:pStyle w:val="Header"/>
      <w:tabs>
        <w:tab w:val="left" w:pos="5760"/>
      </w:tabs>
      <w:jc w:val="right"/>
    </w:pPr>
    <w:r>
      <w:rPr>
        <w:sz w:val="22"/>
      </w:rPr>
      <w:tab/>
    </w:r>
    <w:r>
      <w:rPr>
        <w:sz w:val="22"/>
      </w:rPr>
      <w:tab/>
    </w:r>
    <w:r>
      <w:rPr>
        <w:sz w:val="22"/>
      </w:rPr>
      <w:tab/>
    </w:r>
    <w:r w:rsidR="00604147">
      <w:rPr>
        <w:rFonts w:ascii="Times New Roman" w:hAnsi="Times New Roman"/>
        <w:color w:val="595959"/>
        <w:sz w:val="18"/>
      </w:rPr>
      <w:t>ML3-PRAC_Tides am_</w:t>
    </w:r>
    <w:r>
      <w:rPr>
        <w:rFonts w:ascii="Times New Roman" w:hAnsi="Times New Roman"/>
        <w:color w:val="595959"/>
        <w:sz w:val="18"/>
      </w:rPr>
      <w:t>pm heights.doc</w:t>
    </w:r>
    <w:r w:rsidR="00604147">
      <w:rPr>
        <w:rFonts w:ascii="Times New Roman" w:hAnsi="Times New Roman"/>
        <w:color w:val="595959"/>
        <w:sz w:val="18"/>
      </w:rPr>
      <w:t>x 21NOV2013</w:t>
    </w:r>
    <w:r>
      <w:rPr>
        <w:sz w:val="22"/>
      </w:rPr>
      <w:tab/>
    </w:r>
    <w:bookmarkStart w:id="0" w:name="_GoBack"/>
    <w:bookmarkEnd w:id="0"/>
    <w:r>
      <w:rPr>
        <w:sz w:val="22"/>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47" w:rsidRDefault="006041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decimal"/>
      <w:lvlText w:val="%1."/>
      <w:lvlJc w:val="left"/>
      <w:pPr>
        <w:tabs>
          <w:tab w:val="num" w:pos="-270"/>
        </w:tabs>
        <w:ind w:left="450" w:hanging="360"/>
      </w:pPr>
    </w:lvl>
    <w:lvl w:ilvl="1">
      <w:start w:val="1"/>
      <w:numFmt w:val="lowerLetter"/>
      <w:lvlText w:val="%2."/>
      <w:lvlJc w:val="left"/>
      <w:pPr>
        <w:tabs>
          <w:tab w:val="num" w:pos="-270"/>
        </w:tabs>
        <w:ind w:left="1170" w:hanging="360"/>
      </w:pPr>
    </w:lvl>
    <w:lvl w:ilvl="2">
      <w:start w:val="1"/>
      <w:numFmt w:val="lowerRoman"/>
      <w:lvlText w:val="%3."/>
      <w:lvlJc w:val="right"/>
      <w:pPr>
        <w:tabs>
          <w:tab w:val="num" w:pos="-270"/>
        </w:tabs>
        <w:ind w:left="1890" w:hanging="180"/>
      </w:pPr>
    </w:lvl>
    <w:lvl w:ilvl="3">
      <w:start w:val="1"/>
      <w:numFmt w:val="decimal"/>
      <w:lvlText w:val="%4."/>
      <w:lvlJc w:val="left"/>
      <w:pPr>
        <w:tabs>
          <w:tab w:val="num" w:pos="-270"/>
        </w:tabs>
        <w:ind w:left="2610" w:hanging="360"/>
      </w:pPr>
    </w:lvl>
    <w:lvl w:ilvl="4">
      <w:start w:val="1"/>
      <w:numFmt w:val="lowerLetter"/>
      <w:lvlText w:val="%5."/>
      <w:lvlJc w:val="left"/>
      <w:pPr>
        <w:tabs>
          <w:tab w:val="num" w:pos="-270"/>
        </w:tabs>
        <w:ind w:left="3330" w:hanging="360"/>
      </w:pPr>
    </w:lvl>
    <w:lvl w:ilvl="5">
      <w:start w:val="1"/>
      <w:numFmt w:val="lowerRoman"/>
      <w:lvlText w:val="%6."/>
      <w:lvlJc w:val="right"/>
      <w:pPr>
        <w:tabs>
          <w:tab w:val="num" w:pos="-270"/>
        </w:tabs>
        <w:ind w:left="4050" w:hanging="180"/>
      </w:pPr>
    </w:lvl>
    <w:lvl w:ilvl="6">
      <w:start w:val="1"/>
      <w:numFmt w:val="decimal"/>
      <w:lvlText w:val="%7."/>
      <w:lvlJc w:val="left"/>
      <w:pPr>
        <w:tabs>
          <w:tab w:val="num" w:pos="-270"/>
        </w:tabs>
        <w:ind w:left="4770" w:hanging="360"/>
      </w:pPr>
    </w:lvl>
    <w:lvl w:ilvl="7">
      <w:start w:val="1"/>
      <w:numFmt w:val="lowerLetter"/>
      <w:lvlText w:val="%8."/>
      <w:lvlJc w:val="left"/>
      <w:pPr>
        <w:tabs>
          <w:tab w:val="num" w:pos="-270"/>
        </w:tabs>
        <w:ind w:left="5490" w:hanging="360"/>
      </w:pPr>
    </w:lvl>
    <w:lvl w:ilvl="8">
      <w:start w:val="1"/>
      <w:numFmt w:val="lowerRoman"/>
      <w:lvlText w:val="%9."/>
      <w:lvlJc w:val="right"/>
      <w:pPr>
        <w:tabs>
          <w:tab w:val="num" w:pos="-270"/>
        </w:tabs>
        <w:ind w:left="6210" w:hanging="180"/>
      </w:pPr>
    </w:lvl>
  </w:abstractNum>
  <w:abstractNum w:abstractNumId="2">
    <w:nsid w:val="00000003"/>
    <w:multiLevelType w:val="multilevel"/>
    <w:tmpl w:val="00000003"/>
    <w:name w:val="WW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AE5E75"/>
    <w:multiLevelType w:val="hybridMultilevel"/>
    <w:tmpl w:val="E022F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F87408"/>
    <w:multiLevelType w:val="multilevel"/>
    <w:tmpl w:val="04090027"/>
    <w:name w:val="WWNum4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E232965"/>
    <w:multiLevelType w:val="hybridMultilevel"/>
    <w:tmpl w:val="960C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5181E"/>
    <w:multiLevelType w:val="multilevel"/>
    <w:tmpl w:val="E022F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6F01FF9"/>
    <w:multiLevelType w:val="multilevel"/>
    <w:tmpl w:val="960C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0A766E"/>
    <w:multiLevelType w:val="multilevel"/>
    <w:tmpl w:val="00000002"/>
    <w:lvl w:ilvl="0">
      <w:start w:val="1"/>
      <w:numFmt w:val="decimal"/>
      <w:lvlText w:val="%1."/>
      <w:lvlJc w:val="left"/>
      <w:pPr>
        <w:tabs>
          <w:tab w:val="num" w:pos="-270"/>
        </w:tabs>
        <w:ind w:left="450" w:hanging="360"/>
      </w:pPr>
    </w:lvl>
    <w:lvl w:ilvl="1">
      <w:start w:val="1"/>
      <w:numFmt w:val="lowerLetter"/>
      <w:lvlText w:val="%2."/>
      <w:lvlJc w:val="left"/>
      <w:pPr>
        <w:tabs>
          <w:tab w:val="num" w:pos="-270"/>
        </w:tabs>
        <w:ind w:left="1170" w:hanging="360"/>
      </w:pPr>
    </w:lvl>
    <w:lvl w:ilvl="2">
      <w:start w:val="1"/>
      <w:numFmt w:val="lowerRoman"/>
      <w:lvlText w:val="%3."/>
      <w:lvlJc w:val="right"/>
      <w:pPr>
        <w:tabs>
          <w:tab w:val="num" w:pos="-270"/>
        </w:tabs>
        <w:ind w:left="1890" w:hanging="180"/>
      </w:pPr>
    </w:lvl>
    <w:lvl w:ilvl="3">
      <w:start w:val="1"/>
      <w:numFmt w:val="decimal"/>
      <w:lvlText w:val="%4."/>
      <w:lvlJc w:val="left"/>
      <w:pPr>
        <w:tabs>
          <w:tab w:val="num" w:pos="-270"/>
        </w:tabs>
        <w:ind w:left="2610" w:hanging="360"/>
      </w:pPr>
    </w:lvl>
    <w:lvl w:ilvl="4">
      <w:start w:val="1"/>
      <w:numFmt w:val="lowerLetter"/>
      <w:lvlText w:val="%5."/>
      <w:lvlJc w:val="left"/>
      <w:pPr>
        <w:tabs>
          <w:tab w:val="num" w:pos="-270"/>
        </w:tabs>
        <w:ind w:left="3330" w:hanging="360"/>
      </w:pPr>
    </w:lvl>
    <w:lvl w:ilvl="5">
      <w:start w:val="1"/>
      <w:numFmt w:val="lowerRoman"/>
      <w:lvlText w:val="%6."/>
      <w:lvlJc w:val="right"/>
      <w:pPr>
        <w:tabs>
          <w:tab w:val="num" w:pos="-270"/>
        </w:tabs>
        <w:ind w:left="4050" w:hanging="180"/>
      </w:pPr>
    </w:lvl>
    <w:lvl w:ilvl="6">
      <w:start w:val="1"/>
      <w:numFmt w:val="decimal"/>
      <w:lvlText w:val="%7."/>
      <w:lvlJc w:val="left"/>
      <w:pPr>
        <w:tabs>
          <w:tab w:val="num" w:pos="-270"/>
        </w:tabs>
        <w:ind w:left="4770" w:hanging="360"/>
      </w:pPr>
    </w:lvl>
    <w:lvl w:ilvl="7">
      <w:start w:val="1"/>
      <w:numFmt w:val="lowerLetter"/>
      <w:lvlText w:val="%8."/>
      <w:lvlJc w:val="left"/>
      <w:pPr>
        <w:tabs>
          <w:tab w:val="num" w:pos="-270"/>
        </w:tabs>
        <w:ind w:left="5490" w:hanging="360"/>
      </w:pPr>
    </w:lvl>
    <w:lvl w:ilvl="8">
      <w:start w:val="1"/>
      <w:numFmt w:val="lowerRoman"/>
      <w:lvlText w:val="%9."/>
      <w:lvlJc w:val="right"/>
      <w:pPr>
        <w:tabs>
          <w:tab w:val="num" w:pos="-270"/>
        </w:tabs>
        <w:ind w:left="6210" w:hanging="180"/>
      </w:pPr>
    </w:lvl>
  </w:abstractNum>
  <w:abstractNum w:abstractNumId="10">
    <w:nsid w:val="6E8A7054"/>
    <w:multiLevelType w:val="multilevel"/>
    <w:tmpl w:val="0000000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4"/>
  </w:num>
  <w:num w:numId="8">
    <w:abstractNumId w:val="7"/>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F0"/>
    <w:rsid w:val="00314276"/>
    <w:rsid w:val="0060414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pPr>
      <w:suppressAutoHyphens/>
    </w:pPr>
    <w:rPr>
      <w:rFonts w:ascii="Cambria" w:eastAsia="Arial Unicode MS" w:hAnsi="Cambria" w:cs="Tahoma"/>
      <w:kern w:val="1"/>
      <w:sz w:val="24"/>
      <w:szCs w:val="24"/>
    </w:rPr>
  </w:style>
  <w:style w:type="paragraph" w:styleId="Heading2">
    <w:name w:val="heading 2"/>
    <w:basedOn w:val="Normal"/>
    <w:next w:val="BodyText"/>
    <w:qFormat/>
    <w:pPr>
      <w:keepNext/>
      <w:numPr>
        <w:ilvl w:val="1"/>
        <w:numId w:val="1"/>
      </w:numPr>
      <w:spacing w:before="200"/>
      <w:outlineLvl w:val="1"/>
    </w:pPr>
    <w:rPr>
      <w:rFonts w:ascii="Calibri" w:hAnsi="Calibri"/>
      <w:b/>
      <w:bCs/>
      <w:color w:val="4F81BD"/>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basedOn w:val="DefaultParagraphFont0"/>
  </w:style>
  <w:style w:type="character" w:customStyle="1" w:styleId="NumberingSymbols">
    <w:name w:val="Numbering Symbols"/>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pPr>
      <w:suppressAutoHyphens/>
    </w:pPr>
    <w:rPr>
      <w:rFonts w:ascii="Cambria" w:eastAsia="Arial Unicode MS" w:hAnsi="Cambria" w:cs="Tahoma"/>
      <w:kern w:val="1"/>
      <w:sz w:val="24"/>
      <w:szCs w:val="24"/>
    </w:rPr>
  </w:style>
  <w:style w:type="paragraph" w:styleId="Heading2">
    <w:name w:val="heading 2"/>
    <w:basedOn w:val="Normal"/>
    <w:next w:val="BodyText"/>
    <w:qFormat/>
    <w:pPr>
      <w:keepNext/>
      <w:numPr>
        <w:ilvl w:val="1"/>
        <w:numId w:val="1"/>
      </w:numPr>
      <w:spacing w:before="200"/>
      <w:outlineLvl w:val="1"/>
    </w:pPr>
    <w:rPr>
      <w:rFonts w:ascii="Calibri" w:hAnsi="Calibri"/>
      <w:b/>
      <w:bCs/>
      <w:color w:val="4F81BD"/>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basedOn w:val="DefaultParagraphFont0"/>
  </w:style>
  <w:style w:type="character" w:customStyle="1" w:styleId="NumberingSymbols">
    <w:name w:val="Numbering Symbols"/>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973</Characters>
  <Application>Microsoft Macintosh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UMaine</Company>
  <LinksUpToDate>false</LinksUpToDate>
  <CharactersWithSpaces>1154</CharactersWithSpaces>
  <SharedDoc>false</SharedDoc>
  <HLinks>
    <vt:vector size="6" baseType="variant">
      <vt:variant>
        <vt:i4>8257624</vt:i4>
      </vt:variant>
      <vt:variant>
        <vt:i4>-1</vt:i4>
      </vt:variant>
      <vt:variant>
        <vt:i4>1033</vt:i4>
      </vt:variant>
      <vt:variant>
        <vt:i4>1</vt:i4>
      </vt:variant>
      <vt:variant>
        <vt:lpwstr>Tides am-pm 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cp:lastPrinted>2012-10-31T14:26:00Z</cp:lastPrinted>
  <dcterms:created xsi:type="dcterms:W3CDTF">2013-11-21T15:45:00Z</dcterms:created>
  <dcterms:modified xsi:type="dcterms:W3CDTF">2013-11-21T15:45:00Z</dcterms:modified>
</cp:coreProperties>
</file>